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defim"/>
          <w:rFonts w:ascii="Verdana" w:hAnsi="Verdana" w:cs="Arial"/>
          <w:b/>
          <w:color w:val="002060"/>
          <w:sz w:val="36"/>
          <w:szCs w:val="36"/>
          <w:lang w:val="en-GB"/>
        </w:rPr>
        <w:endnoteReference w:id="1"/>
      </w:r>
    </w:p>
    <w:p w14:paraId="0AA13AFF" w14:textId="2C20BE9D" w:rsidR="00D97FE7" w:rsidRPr="00F550D9" w:rsidRDefault="00D97FE7" w:rsidP="00D97FE7">
      <w:pPr>
        <w:pStyle w:val="Textodecoment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9"/>
        <w:gridCol w:w="2160"/>
        <w:gridCol w:w="2274"/>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9257CC">
            <w:pPr>
              <w:ind w:right="-116"/>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257CC">
            <w:pPr>
              <w:ind w:right="-117"/>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9257CC">
            <w:pPr>
              <w:ind w:right="-433"/>
              <w:jc w:val="left"/>
              <w:rPr>
                <w:rFonts w:ascii="Verdana" w:hAnsi="Verdana" w:cs="Arial"/>
                <w:sz w:val="20"/>
                <w:lang w:val="en-GB"/>
              </w:rPr>
            </w:pPr>
            <w:r>
              <w:rPr>
                <w:rFonts w:ascii="Verdana" w:hAnsi="Verdana" w:cs="Arial"/>
                <w:sz w:val="20"/>
                <w:lang w:val="en-GB"/>
              </w:rPr>
              <w:t>Seniority</w:t>
            </w:r>
            <w:r>
              <w:rPr>
                <w:rStyle w:val="Refdenotadefim"/>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9257CC">
            <w:pPr>
              <w:ind w:right="-116"/>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defim"/>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257CC">
            <w:pPr>
              <w:ind w:right="-117"/>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7205C4E" w:rsidR="00377526" w:rsidRPr="007673FA" w:rsidRDefault="00377526" w:rsidP="009257CC">
            <w:pPr>
              <w:ind w:right="-149"/>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9257CC">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9257CC">
            <w:pPr>
              <w:ind w:right="-116"/>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9257CC">
            <w:pPr>
              <w:ind w:right="-117"/>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3C3C31" w:rsidRPr="007673FA" w14:paraId="5D72C563" w14:textId="77777777" w:rsidTr="003C3C31">
        <w:trPr>
          <w:trHeight w:val="371"/>
        </w:trPr>
        <w:tc>
          <w:tcPr>
            <w:tcW w:w="2197" w:type="dxa"/>
            <w:shd w:val="clear" w:color="auto" w:fill="FFFFFF"/>
          </w:tcPr>
          <w:p w14:paraId="5D72C55F" w14:textId="77777777" w:rsidR="003C3C31" w:rsidRPr="007673FA" w:rsidRDefault="003C3C31" w:rsidP="003C3C31">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11A82B60" w14:textId="265C937F" w:rsidR="003C3C31" w:rsidRPr="003C3C31" w:rsidRDefault="003C3C31" w:rsidP="003C3C31">
            <w:pPr>
              <w:jc w:val="left"/>
              <w:rPr>
                <w:rFonts w:ascii="Verdana" w:hAnsi="Verdana" w:cs="Arial"/>
                <w:b/>
                <w:color w:val="002060"/>
                <w:sz w:val="20"/>
                <w:lang w:val="en-GB"/>
              </w:rPr>
            </w:pPr>
          </w:p>
        </w:tc>
        <w:tc>
          <w:tcPr>
            <w:tcW w:w="2267" w:type="dxa"/>
            <w:vMerge w:val="restart"/>
            <w:shd w:val="clear" w:color="auto" w:fill="FFFFFF"/>
          </w:tcPr>
          <w:p w14:paraId="5D72C561" w14:textId="0AAE9926" w:rsidR="003C3C31" w:rsidRPr="00E02718" w:rsidRDefault="003C3C31" w:rsidP="003C3C31">
            <w:pPr>
              <w:ind w:right="-993"/>
              <w:jc w:val="left"/>
              <w:rPr>
                <w:rFonts w:ascii="Verdana" w:hAnsi="Verdana" w:cs="Arial"/>
                <w:sz w:val="20"/>
                <w:lang w:val="is-IS"/>
              </w:rPr>
            </w:pPr>
            <w:r>
              <w:rPr>
                <w:rFonts w:ascii="Verdana" w:hAnsi="Verdana" w:cs="Arial"/>
                <w:sz w:val="20"/>
                <w:lang w:val="en-GB"/>
              </w:rPr>
              <w:t>Faculty/Department</w:t>
            </w:r>
          </w:p>
        </w:tc>
        <w:tc>
          <w:tcPr>
            <w:tcW w:w="2099" w:type="dxa"/>
            <w:vMerge w:val="restart"/>
            <w:shd w:val="clear" w:color="auto" w:fill="FFFFFF"/>
          </w:tcPr>
          <w:p w14:paraId="5D72C562" w14:textId="77777777" w:rsidR="003C3C31" w:rsidRPr="007673FA" w:rsidRDefault="003C3C31" w:rsidP="003C3C31">
            <w:pPr>
              <w:ind w:right="-993"/>
              <w:rPr>
                <w:rFonts w:ascii="Verdana" w:hAnsi="Verdana" w:cs="Arial"/>
                <w:b/>
                <w:color w:val="002060"/>
                <w:sz w:val="20"/>
                <w:lang w:val="en-GB"/>
              </w:rPr>
            </w:pPr>
          </w:p>
        </w:tc>
      </w:tr>
      <w:tr w:rsidR="003C3C31" w:rsidRPr="007673FA" w14:paraId="5D72C56A" w14:textId="77777777" w:rsidTr="003C3C31">
        <w:trPr>
          <w:trHeight w:val="371"/>
        </w:trPr>
        <w:tc>
          <w:tcPr>
            <w:tcW w:w="2197" w:type="dxa"/>
            <w:shd w:val="clear" w:color="auto" w:fill="FFFFFF"/>
          </w:tcPr>
          <w:p w14:paraId="5D72C564" w14:textId="3BB4CB4D" w:rsidR="003C3C31" w:rsidRPr="001264FF" w:rsidRDefault="003C3C31" w:rsidP="003C3C31">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defim"/>
                <w:rFonts w:ascii="Verdana" w:hAnsi="Verdana" w:cs="Arial"/>
                <w:sz w:val="20"/>
                <w:lang w:val="en-GB"/>
              </w:rPr>
              <w:endnoteReference w:id="4"/>
            </w:r>
            <w:r w:rsidRPr="001264FF">
              <w:rPr>
                <w:rFonts w:ascii="Verdana" w:hAnsi="Verdana" w:cs="Arial"/>
                <w:sz w:val="20"/>
                <w:lang w:val="en-GB"/>
              </w:rPr>
              <w:t xml:space="preserve"> </w:t>
            </w:r>
          </w:p>
          <w:p w14:paraId="5D72C566" w14:textId="36AFCA43" w:rsidR="003C3C31" w:rsidRPr="007673FA" w:rsidRDefault="003C3C31" w:rsidP="009257CC">
            <w:pPr>
              <w:spacing w:after="0"/>
              <w:ind w:right="-993"/>
              <w:jc w:val="left"/>
              <w:rPr>
                <w:rFonts w:ascii="Verdana" w:hAnsi="Verdana" w:cs="Arial"/>
                <w:sz w:val="20"/>
                <w:lang w:val="en-GB"/>
              </w:rPr>
            </w:pPr>
            <w:r w:rsidRPr="005E466D">
              <w:rPr>
                <w:rFonts w:ascii="Verdana" w:hAnsi="Verdana" w:cs="Arial"/>
                <w:sz w:val="16"/>
                <w:szCs w:val="16"/>
                <w:lang w:val="en-GB"/>
              </w:rPr>
              <w:t>(if applicable)</w:t>
            </w:r>
            <w:r w:rsidRPr="005E466D" w:rsidDel="00E74C82">
              <w:rPr>
                <w:rFonts w:ascii="Verdana" w:hAnsi="Verdana" w:cs="Arial"/>
                <w:sz w:val="16"/>
                <w:szCs w:val="16"/>
                <w:lang w:val="en-GB"/>
              </w:rPr>
              <w:t xml:space="preserve"> </w:t>
            </w:r>
          </w:p>
        </w:tc>
        <w:tc>
          <w:tcPr>
            <w:tcW w:w="2209" w:type="dxa"/>
            <w:shd w:val="clear" w:color="auto" w:fill="FFFFFF"/>
          </w:tcPr>
          <w:p w14:paraId="154E34BB" w14:textId="7A198DBC" w:rsidR="003C3C31" w:rsidRPr="003C3C31" w:rsidRDefault="003C3C31" w:rsidP="003C3C31">
            <w:pPr>
              <w:jc w:val="left"/>
              <w:rPr>
                <w:rFonts w:ascii="Verdana" w:hAnsi="Verdana" w:cs="Arial"/>
                <w:b/>
                <w:color w:val="002060"/>
                <w:sz w:val="20"/>
                <w:lang w:val="en-GB"/>
              </w:rPr>
            </w:pPr>
          </w:p>
        </w:tc>
        <w:tc>
          <w:tcPr>
            <w:tcW w:w="2267" w:type="dxa"/>
            <w:vMerge/>
            <w:shd w:val="clear" w:color="auto" w:fill="FFFFFF"/>
          </w:tcPr>
          <w:p w14:paraId="5D72C568" w14:textId="77777777" w:rsidR="003C3C31" w:rsidRPr="007673FA" w:rsidRDefault="003C3C31" w:rsidP="003C3C31">
            <w:pPr>
              <w:ind w:right="-993"/>
              <w:jc w:val="left"/>
              <w:rPr>
                <w:rFonts w:ascii="Verdana" w:hAnsi="Verdana" w:cs="Arial"/>
                <w:sz w:val="20"/>
                <w:lang w:val="en-GB"/>
              </w:rPr>
            </w:pPr>
          </w:p>
        </w:tc>
        <w:tc>
          <w:tcPr>
            <w:tcW w:w="2099" w:type="dxa"/>
            <w:vMerge/>
            <w:shd w:val="clear" w:color="auto" w:fill="FFFFFF"/>
          </w:tcPr>
          <w:p w14:paraId="5D72C569" w14:textId="77777777" w:rsidR="003C3C31" w:rsidRPr="007673FA" w:rsidRDefault="003C3C31" w:rsidP="003C3C31">
            <w:pPr>
              <w:ind w:right="-993"/>
              <w:jc w:val="center"/>
              <w:rPr>
                <w:rFonts w:ascii="Verdana" w:hAnsi="Verdana" w:cs="Arial"/>
                <w:b/>
                <w:color w:val="002060"/>
                <w:sz w:val="20"/>
                <w:lang w:val="en-GB"/>
              </w:rPr>
            </w:pPr>
          </w:p>
        </w:tc>
      </w:tr>
      <w:tr w:rsidR="003C3C31" w:rsidRPr="007673FA" w14:paraId="5D72C56F" w14:textId="77777777" w:rsidTr="003C3C31">
        <w:trPr>
          <w:trHeight w:val="559"/>
        </w:trPr>
        <w:tc>
          <w:tcPr>
            <w:tcW w:w="2197" w:type="dxa"/>
            <w:shd w:val="clear" w:color="auto" w:fill="FFFFFF"/>
          </w:tcPr>
          <w:p w14:paraId="5D72C56B" w14:textId="77777777" w:rsidR="003C3C31" w:rsidRPr="007673FA" w:rsidRDefault="003C3C31" w:rsidP="003C3C31">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4659A021" w14:textId="415F50BF" w:rsidR="003C3C31" w:rsidRPr="003C3C31" w:rsidRDefault="003C3C31" w:rsidP="003C3C31">
            <w:pPr>
              <w:jc w:val="left"/>
              <w:rPr>
                <w:rFonts w:ascii="Verdana" w:hAnsi="Verdana" w:cs="Arial"/>
                <w:color w:val="002060"/>
                <w:sz w:val="20"/>
                <w:lang w:val="pt-PT"/>
              </w:rPr>
            </w:pPr>
          </w:p>
        </w:tc>
        <w:tc>
          <w:tcPr>
            <w:tcW w:w="2267" w:type="dxa"/>
            <w:shd w:val="clear" w:color="auto" w:fill="FFFFFF"/>
          </w:tcPr>
          <w:p w14:paraId="5D72C56D" w14:textId="77777777" w:rsidR="003C3C31" w:rsidRPr="005E466D" w:rsidRDefault="003C3C31" w:rsidP="003C3C3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defim"/>
                <w:rFonts w:ascii="Verdana" w:hAnsi="Verdana" w:cs="Arial"/>
                <w:sz w:val="20"/>
                <w:lang w:val="en-GB"/>
              </w:rPr>
              <w:endnoteReference w:id="5"/>
            </w:r>
          </w:p>
        </w:tc>
        <w:tc>
          <w:tcPr>
            <w:tcW w:w="2099" w:type="dxa"/>
            <w:shd w:val="clear" w:color="auto" w:fill="FFFFFF"/>
          </w:tcPr>
          <w:p w14:paraId="5D72C56E" w14:textId="4F7B0056" w:rsidR="003C3C31" w:rsidRPr="003C3C31" w:rsidRDefault="003C3C31" w:rsidP="003C3C31">
            <w:pPr>
              <w:ind w:right="-993"/>
              <w:jc w:val="left"/>
              <w:rPr>
                <w:rFonts w:ascii="Gill Sans MT" w:hAnsi="Gill Sans MT" w:cs="Arial"/>
                <w:b/>
                <w:color w:val="002060"/>
                <w:sz w:val="20"/>
                <w:lang w:val="en-GB"/>
              </w:rPr>
            </w:pPr>
          </w:p>
        </w:tc>
      </w:tr>
      <w:tr w:rsidR="003C3C31" w:rsidRPr="00E02718" w14:paraId="5D72C574" w14:textId="77777777" w:rsidTr="003C3C31">
        <w:tc>
          <w:tcPr>
            <w:tcW w:w="2197" w:type="dxa"/>
            <w:shd w:val="clear" w:color="auto" w:fill="FFFFFF"/>
          </w:tcPr>
          <w:p w14:paraId="5D72C570" w14:textId="77777777" w:rsidR="003C3C31" w:rsidRPr="007673FA" w:rsidRDefault="003C3C31" w:rsidP="003C3C3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AB187CB" w14:textId="276FDEAF" w:rsidR="003C3C31" w:rsidRPr="003C3C31" w:rsidRDefault="003C3C31" w:rsidP="003C3C31">
            <w:pPr>
              <w:jc w:val="left"/>
              <w:rPr>
                <w:rFonts w:ascii="Verdana" w:hAnsi="Verdana" w:cs="Arial"/>
                <w:color w:val="002060"/>
                <w:sz w:val="20"/>
                <w:lang w:val="en-GB"/>
              </w:rPr>
            </w:pPr>
          </w:p>
        </w:tc>
        <w:tc>
          <w:tcPr>
            <w:tcW w:w="2267" w:type="dxa"/>
            <w:shd w:val="clear" w:color="auto" w:fill="FFFFFF"/>
          </w:tcPr>
          <w:p w14:paraId="5D72C572" w14:textId="77777777" w:rsidR="003C3C31" w:rsidRPr="00E02718" w:rsidRDefault="003C3C31" w:rsidP="003C3C3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5D72C573" w14:textId="67A7B24B" w:rsidR="003C3C31" w:rsidRPr="003C3C31" w:rsidRDefault="003C3C31" w:rsidP="003C3C31">
            <w:pPr>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defim"/>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5"/>
        <w:gridCol w:w="1876"/>
        <w:gridCol w:w="2268"/>
        <w:gridCol w:w="2543"/>
      </w:tblGrid>
      <w:tr w:rsidR="00F76432" w:rsidRPr="00D97FE7" w14:paraId="5D72C57C" w14:textId="77777777" w:rsidTr="008D65CE">
        <w:trPr>
          <w:trHeight w:val="371"/>
        </w:trPr>
        <w:tc>
          <w:tcPr>
            <w:tcW w:w="2085" w:type="dxa"/>
            <w:shd w:val="clear" w:color="auto" w:fill="FFFFFF"/>
          </w:tcPr>
          <w:p w14:paraId="5D72C577" w14:textId="7FADF665" w:rsidR="00F76432" w:rsidRPr="007673FA" w:rsidRDefault="00F76432" w:rsidP="00F76432">
            <w:pPr>
              <w:spacing w:after="0"/>
              <w:ind w:right="-993"/>
              <w:jc w:val="left"/>
              <w:rPr>
                <w:rFonts w:ascii="Verdana" w:hAnsi="Verdana" w:cs="Arial"/>
                <w:sz w:val="20"/>
                <w:lang w:val="en-GB"/>
              </w:rPr>
            </w:pPr>
            <w:r>
              <w:rPr>
                <w:rFonts w:ascii="Verdana" w:hAnsi="Verdana" w:cs="Arial"/>
                <w:sz w:val="20"/>
                <w:lang w:val="en-GB"/>
              </w:rPr>
              <w:t>Name</w:t>
            </w:r>
          </w:p>
        </w:tc>
        <w:tc>
          <w:tcPr>
            <w:tcW w:w="6687" w:type="dxa"/>
            <w:gridSpan w:val="3"/>
            <w:shd w:val="clear" w:color="auto" w:fill="FFFFFF"/>
            <w:vAlign w:val="center"/>
          </w:tcPr>
          <w:p w14:paraId="5D72C57B" w14:textId="09397AA0" w:rsidR="00F76432" w:rsidRPr="00F76432" w:rsidRDefault="00F76432" w:rsidP="00F76432">
            <w:pPr>
              <w:ind w:right="167"/>
              <w:jc w:val="center"/>
              <w:rPr>
                <w:rFonts w:ascii="Verdana" w:hAnsi="Verdana" w:cs="Arial"/>
                <w:b/>
                <w:color w:val="002060"/>
                <w:szCs w:val="24"/>
                <w:lang w:val="en-GB"/>
              </w:rPr>
            </w:pPr>
            <w:r w:rsidRPr="00F76432">
              <w:rPr>
                <w:rFonts w:ascii="Gill Sans MT" w:hAnsi="Gill Sans MT" w:cs="Arial"/>
                <w:b/>
                <w:color w:val="002060"/>
                <w:szCs w:val="24"/>
                <w:lang w:val="en-GB"/>
              </w:rPr>
              <w:t>Universidade Aberta</w:t>
            </w:r>
          </w:p>
        </w:tc>
      </w:tr>
      <w:tr w:rsidR="00F76432" w:rsidRPr="007673FA" w14:paraId="5D72C583" w14:textId="77777777" w:rsidTr="008D65CE">
        <w:trPr>
          <w:trHeight w:val="371"/>
        </w:trPr>
        <w:tc>
          <w:tcPr>
            <w:tcW w:w="2085" w:type="dxa"/>
            <w:shd w:val="clear" w:color="auto" w:fill="FFFFFF"/>
          </w:tcPr>
          <w:p w14:paraId="5D72C57D" w14:textId="77777777" w:rsidR="00F76432" w:rsidRPr="00461A0D" w:rsidRDefault="00F76432" w:rsidP="00F7643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F76432" w:rsidRPr="00A740AA" w:rsidRDefault="00F76432" w:rsidP="00F7643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F76432" w:rsidRPr="007673FA" w:rsidRDefault="00F76432" w:rsidP="00F76432">
            <w:pPr>
              <w:spacing w:after="0"/>
              <w:ind w:right="-993"/>
              <w:jc w:val="left"/>
              <w:rPr>
                <w:rFonts w:ascii="Verdana" w:hAnsi="Verdana" w:cs="Arial"/>
                <w:sz w:val="20"/>
                <w:lang w:val="en-GB"/>
              </w:rPr>
            </w:pPr>
          </w:p>
        </w:tc>
        <w:tc>
          <w:tcPr>
            <w:tcW w:w="1876" w:type="dxa"/>
            <w:shd w:val="clear" w:color="auto" w:fill="FFFFFF"/>
          </w:tcPr>
          <w:p w14:paraId="5D72C580" w14:textId="7D220465" w:rsidR="00F76432" w:rsidRPr="007673FA" w:rsidRDefault="00F76432" w:rsidP="00F76432">
            <w:pPr>
              <w:jc w:val="left"/>
              <w:rPr>
                <w:rFonts w:ascii="Verdana" w:hAnsi="Verdana" w:cs="Arial"/>
                <w:b/>
                <w:color w:val="002060"/>
                <w:sz w:val="20"/>
                <w:lang w:val="en-GB"/>
              </w:rPr>
            </w:pPr>
            <w:r w:rsidRPr="003C3C31">
              <w:rPr>
                <w:rFonts w:ascii="Gill Sans MT" w:hAnsi="Gill Sans MT" w:cs="Arial"/>
                <w:b/>
                <w:color w:val="002060"/>
                <w:sz w:val="20"/>
                <w:lang w:val="en-GB"/>
              </w:rPr>
              <w:t>P LISBOA 43</w:t>
            </w:r>
          </w:p>
        </w:tc>
        <w:tc>
          <w:tcPr>
            <w:tcW w:w="2268" w:type="dxa"/>
            <w:shd w:val="clear" w:color="auto" w:fill="FFFFFF"/>
          </w:tcPr>
          <w:p w14:paraId="5D72C581" w14:textId="6BA90128" w:rsidR="00F76432" w:rsidRPr="007673FA" w:rsidRDefault="00F76432" w:rsidP="00F7643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43" w:type="dxa"/>
            <w:shd w:val="clear" w:color="auto" w:fill="FFFFFF"/>
          </w:tcPr>
          <w:p w14:paraId="5D72C582" w14:textId="5B9A6297" w:rsidR="00F76432" w:rsidRPr="00F76432" w:rsidRDefault="00F76432" w:rsidP="008D65CE">
            <w:pPr>
              <w:ind w:right="-117"/>
              <w:jc w:val="center"/>
              <w:rPr>
                <w:rFonts w:ascii="Verdana" w:hAnsi="Verdana" w:cs="Arial"/>
                <w:color w:val="002060"/>
                <w:sz w:val="20"/>
                <w:lang w:val="en-GB"/>
              </w:rPr>
            </w:pPr>
            <w:r w:rsidRPr="008D65CE">
              <w:rPr>
                <w:rFonts w:ascii="Gill Sans MT" w:hAnsi="Gill Sans MT" w:cs="Arial"/>
                <w:color w:val="002060"/>
                <w:sz w:val="20"/>
              </w:rPr>
              <w:t>Communication and International</w:t>
            </w:r>
            <w:r w:rsidR="008D65CE" w:rsidRPr="008D65CE">
              <w:rPr>
                <w:rFonts w:ascii="Gill Sans MT" w:hAnsi="Gill Sans MT" w:cs="Arial"/>
                <w:color w:val="002060"/>
                <w:sz w:val="20"/>
              </w:rPr>
              <w:t xml:space="preserve"> Relations</w:t>
            </w:r>
            <w:r w:rsidRPr="008D65CE">
              <w:rPr>
                <w:rFonts w:ascii="Gill Sans MT" w:hAnsi="Gill Sans MT" w:cs="Arial"/>
                <w:color w:val="002060"/>
                <w:sz w:val="20"/>
              </w:rPr>
              <w:t xml:space="preserve"> Office</w:t>
            </w:r>
          </w:p>
        </w:tc>
      </w:tr>
      <w:tr w:rsidR="00F76432" w:rsidRPr="007673FA" w14:paraId="5D72C588" w14:textId="77777777" w:rsidTr="008D65CE">
        <w:trPr>
          <w:trHeight w:val="559"/>
        </w:trPr>
        <w:tc>
          <w:tcPr>
            <w:tcW w:w="2085" w:type="dxa"/>
            <w:shd w:val="clear" w:color="auto" w:fill="FFFFFF"/>
          </w:tcPr>
          <w:p w14:paraId="5D72C584" w14:textId="77777777" w:rsidR="00F76432" w:rsidRPr="007673FA" w:rsidRDefault="00F76432" w:rsidP="00F76432">
            <w:pPr>
              <w:ind w:right="-993"/>
              <w:jc w:val="left"/>
              <w:rPr>
                <w:rFonts w:ascii="Verdana" w:hAnsi="Verdana" w:cs="Arial"/>
                <w:sz w:val="20"/>
                <w:lang w:val="en-GB"/>
              </w:rPr>
            </w:pPr>
            <w:r w:rsidRPr="007673FA">
              <w:rPr>
                <w:rFonts w:ascii="Verdana" w:hAnsi="Verdana" w:cs="Arial"/>
                <w:sz w:val="20"/>
                <w:lang w:val="en-GB"/>
              </w:rPr>
              <w:t>Address</w:t>
            </w:r>
          </w:p>
        </w:tc>
        <w:tc>
          <w:tcPr>
            <w:tcW w:w="1876" w:type="dxa"/>
            <w:shd w:val="clear" w:color="auto" w:fill="FFFFFF"/>
          </w:tcPr>
          <w:p w14:paraId="5D72C585" w14:textId="1D0F8058" w:rsidR="00F76432" w:rsidRPr="00F76432" w:rsidRDefault="00F76432" w:rsidP="00F76432">
            <w:pPr>
              <w:jc w:val="left"/>
              <w:rPr>
                <w:rFonts w:ascii="Verdana" w:hAnsi="Verdana" w:cs="Arial"/>
                <w:color w:val="002060"/>
                <w:sz w:val="20"/>
                <w:lang w:val="pt-PT"/>
              </w:rPr>
            </w:pPr>
            <w:r w:rsidRPr="003C3C31">
              <w:rPr>
                <w:rFonts w:ascii="Gill Sans MT" w:hAnsi="Gill Sans MT" w:cs="Arial"/>
                <w:color w:val="002060"/>
                <w:sz w:val="20"/>
              </w:rPr>
              <w:t>Rua da Escola Politécnica, 147, Lisboa</w:t>
            </w:r>
          </w:p>
        </w:tc>
        <w:tc>
          <w:tcPr>
            <w:tcW w:w="2268" w:type="dxa"/>
            <w:shd w:val="clear" w:color="auto" w:fill="FFFFFF"/>
          </w:tcPr>
          <w:p w14:paraId="5D72C586" w14:textId="77777777" w:rsidR="00F76432" w:rsidRPr="007673FA" w:rsidRDefault="00F76432" w:rsidP="00F7643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43" w:type="dxa"/>
            <w:shd w:val="clear" w:color="auto" w:fill="FFFFFF"/>
          </w:tcPr>
          <w:p w14:paraId="5D72C587" w14:textId="3CC8D55C" w:rsidR="00F76432" w:rsidRPr="007673FA" w:rsidRDefault="00F76432" w:rsidP="00F76432">
            <w:pPr>
              <w:ind w:right="25"/>
              <w:jc w:val="left"/>
              <w:rPr>
                <w:rFonts w:ascii="Verdana" w:hAnsi="Verdana" w:cs="Arial"/>
                <w:b/>
                <w:sz w:val="20"/>
                <w:lang w:val="en-GB"/>
              </w:rPr>
            </w:pPr>
            <w:r>
              <w:rPr>
                <w:rFonts w:ascii="Gill Sans MT" w:hAnsi="Gill Sans MT" w:cs="Arial"/>
                <w:b/>
                <w:color w:val="002060"/>
                <w:sz w:val="20"/>
                <w:lang w:val="en-GB"/>
              </w:rPr>
              <w:t xml:space="preserve">Portugal / </w:t>
            </w:r>
            <w:r w:rsidRPr="003C3C31">
              <w:rPr>
                <w:rFonts w:ascii="Gill Sans MT" w:hAnsi="Gill Sans MT" w:cs="Arial"/>
                <w:b/>
                <w:color w:val="002060"/>
                <w:sz w:val="20"/>
                <w:lang w:val="en-GB"/>
              </w:rPr>
              <w:t xml:space="preserve"> PT</w:t>
            </w:r>
          </w:p>
        </w:tc>
      </w:tr>
      <w:tr w:rsidR="00377526" w:rsidRPr="003D0705" w14:paraId="5D72C58D" w14:textId="77777777" w:rsidTr="008D65CE">
        <w:tc>
          <w:tcPr>
            <w:tcW w:w="2085"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76" w:type="dxa"/>
            <w:shd w:val="clear" w:color="auto" w:fill="FFFFFF"/>
          </w:tcPr>
          <w:p w14:paraId="20CB95A2" w14:textId="77777777" w:rsidR="00F76432" w:rsidRPr="003C3C31" w:rsidRDefault="00F76432" w:rsidP="00F76432">
            <w:pPr>
              <w:spacing w:after="0"/>
              <w:ind w:right="32"/>
              <w:rPr>
                <w:rFonts w:ascii="Gill Sans MT" w:hAnsi="Gill Sans MT" w:cs="Arial"/>
                <w:color w:val="002060"/>
                <w:sz w:val="20"/>
              </w:rPr>
            </w:pPr>
            <w:r w:rsidRPr="003C3C31">
              <w:rPr>
                <w:rFonts w:ascii="Gill Sans MT" w:hAnsi="Gill Sans MT" w:cs="Arial"/>
                <w:color w:val="002060"/>
                <w:sz w:val="20"/>
              </w:rPr>
              <w:t>Margarida Carmo</w:t>
            </w:r>
          </w:p>
          <w:p w14:paraId="5D72C58A" w14:textId="3D38219F" w:rsidR="00377526" w:rsidRPr="007673FA" w:rsidRDefault="00F76432" w:rsidP="00F76432">
            <w:pPr>
              <w:jc w:val="left"/>
              <w:rPr>
                <w:rFonts w:ascii="Verdana" w:hAnsi="Verdana" w:cs="Arial"/>
                <w:color w:val="002060"/>
                <w:sz w:val="20"/>
                <w:lang w:val="en-GB"/>
              </w:rPr>
            </w:pPr>
            <w:r w:rsidRPr="003C3C31">
              <w:rPr>
                <w:rFonts w:ascii="Gill Sans MT" w:hAnsi="Gill Sans MT" w:cs="Arial"/>
                <w:color w:val="002060"/>
                <w:sz w:val="20"/>
              </w:rPr>
              <w:t>Erasmus+ contact person</w:t>
            </w: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43" w:type="dxa"/>
            <w:shd w:val="clear" w:color="auto" w:fill="FFFFFF"/>
          </w:tcPr>
          <w:p w14:paraId="4F681545" w14:textId="74927DD3" w:rsidR="00F76432" w:rsidRPr="003C3C31" w:rsidRDefault="009257CC" w:rsidP="00F76432">
            <w:pPr>
              <w:spacing w:after="0"/>
              <w:rPr>
                <w:rFonts w:ascii="Gill Sans MT" w:hAnsi="Gill Sans MT" w:cs="Arial"/>
                <w:color w:val="002060"/>
                <w:sz w:val="20"/>
                <w:lang w:val="fr-BE"/>
              </w:rPr>
            </w:pPr>
            <w:hyperlink r:id="rId12" w:history="1">
              <w:r w:rsidRPr="00677B98">
                <w:rPr>
                  <w:rStyle w:val="Hiperligao"/>
                  <w:rFonts w:ascii="Gill Sans MT" w:hAnsi="Gill Sans MT" w:cs="Arial"/>
                  <w:sz w:val="20"/>
                  <w:lang w:val="fr-BE"/>
                </w:rPr>
                <w:t>gcri@uab.pt</w:t>
              </w:r>
            </w:hyperlink>
          </w:p>
          <w:p w14:paraId="5D72C58C" w14:textId="6704E5E9" w:rsidR="00377526" w:rsidRPr="003D0705" w:rsidRDefault="00F76432" w:rsidP="00F76432">
            <w:pPr>
              <w:ind w:right="25"/>
              <w:jc w:val="left"/>
              <w:rPr>
                <w:rFonts w:ascii="Verdana" w:hAnsi="Verdana" w:cs="Arial"/>
                <w:b/>
                <w:color w:val="002060"/>
                <w:sz w:val="20"/>
                <w:lang w:val="fr-BE"/>
              </w:rPr>
            </w:pPr>
            <w:r w:rsidRPr="003C3C31">
              <w:rPr>
                <w:rFonts w:ascii="Gill Sans MT" w:hAnsi="Gill Sans MT" w:cs="Arial"/>
                <w:color w:val="002060"/>
                <w:sz w:val="20"/>
                <w:lang w:val="fr-BE"/>
              </w:rPr>
              <w:t>+351 300002962</w:t>
            </w:r>
          </w:p>
        </w:tc>
      </w:tr>
      <w:tr w:rsidR="00377526" w:rsidRPr="00DD35B7" w14:paraId="5D72C594" w14:textId="77777777" w:rsidTr="008D65CE">
        <w:tc>
          <w:tcPr>
            <w:tcW w:w="2085"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1876" w:type="dxa"/>
            <w:shd w:val="clear" w:color="auto" w:fill="FFFFFF"/>
          </w:tcPr>
          <w:p w14:paraId="5D72C591" w14:textId="77777777" w:rsidR="00377526" w:rsidRPr="00B244AD" w:rsidRDefault="00377526" w:rsidP="00F76432">
            <w:pPr>
              <w:jc w:val="left"/>
              <w:rPr>
                <w:rFonts w:ascii="Verdana" w:hAnsi="Verdana" w:cs="Arial"/>
                <w:color w:val="002060"/>
                <w:sz w:val="20"/>
                <w:lang w:val="fr-BE"/>
              </w:rPr>
            </w:pPr>
          </w:p>
        </w:tc>
        <w:tc>
          <w:tcPr>
            <w:tcW w:w="2268"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43" w:type="dxa"/>
            <w:shd w:val="clear" w:color="auto" w:fill="FFFFFF"/>
          </w:tcPr>
          <w:p w14:paraId="0A24C3A1" w14:textId="5E0B1135" w:rsidR="00E915B6" w:rsidRDefault="009257C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57C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abealh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abealh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abealh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360FBA3"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07AD6">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bookmarkStart w:id="0" w:name="_GoBack"/>
            <w:bookmarkEnd w:id="0"/>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28E3167" w14:textId="77777777" w:rsidR="00E07AD6" w:rsidRPr="00E07AD6" w:rsidRDefault="00E07AD6" w:rsidP="00E07AD6">
      <w:pPr>
        <w:keepNext/>
        <w:keepLines/>
        <w:tabs>
          <w:tab w:val="left" w:pos="426"/>
        </w:tabs>
        <w:spacing w:after="120"/>
        <w:rPr>
          <w:rFonts w:ascii="Verdana" w:hAnsi="Verdana" w:cs="Calibri"/>
          <w:color w:val="002060"/>
          <w:sz w:val="16"/>
          <w:szCs w:val="16"/>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defim"/>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deroda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B960960" w:rsidR="00F550D9" w:rsidRPr="0052226C"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52226C">
              <w:rPr>
                <w:rFonts w:ascii="Verdana" w:hAnsi="Verdana" w:cs="Calibri"/>
                <w:sz w:val="20"/>
                <w:lang w:val="en-GB"/>
              </w:rPr>
              <w:t>:</w:t>
            </w:r>
            <w:r w:rsidR="0052226C" w:rsidRPr="0052226C">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2181681"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0960C20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07AD6" w:rsidRPr="0052226C">
              <w:rPr>
                <w:rFonts w:ascii="Verdana" w:hAnsi="Verdana" w:cs="Calibri"/>
                <w:sz w:val="20"/>
                <w:lang w:val="en-GB"/>
              </w:rPr>
              <w:t xml:space="preserve"> Carla Oliveira, </w:t>
            </w:r>
            <w:r w:rsidR="00E153EA">
              <w:rPr>
                <w:rFonts w:ascii="Verdana" w:hAnsi="Verdana" w:cs="Calibri"/>
                <w:sz w:val="20"/>
                <w:lang w:val="en-GB"/>
              </w:rPr>
              <w:t>Rector</w:t>
            </w:r>
          </w:p>
          <w:p w14:paraId="60002F01" w14:textId="77777777" w:rsidR="00E153EA" w:rsidRDefault="00E153EA"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E07AD6" w:rsidRDefault="00EF398E" w:rsidP="004A4118">
      <w:pPr>
        <w:tabs>
          <w:tab w:val="left" w:pos="954"/>
        </w:tabs>
        <w:rPr>
          <w:rFonts w:ascii="Verdana" w:hAnsi="Verdana" w:cs="Calibri"/>
          <w:color w:val="002060"/>
          <w:sz w:val="20"/>
          <w:lang w:val="en-GB"/>
        </w:rPr>
      </w:pPr>
    </w:p>
    <w:sectPr w:rsidR="00EF398E" w:rsidRPr="00E07AD6"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E07AD6">
      <w:pPr>
        <w:pStyle w:val="Textodenotadefim"/>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E07AD6">
      <w:pPr>
        <w:pStyle w:val="Textodenotadefim"/>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Style w:val="Refdenotadefim"/>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3C3C31" w:rsidRPr="002A2E71" w:rsidRDefault="003C3C3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C3C31" w:rsidRPr="002A2E71" w:rsidRDefault="003C3C3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liga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E07AD6">
      <w:pPr>
        <w:pStyle w:val="Textodenotadefim"/>
        <w:spacing w:after="0"/>
        <w:rPr>
          <w:rFonts w:ascii="Verdana" w:hAnsi="Verdana"/>
          <w:sz w:val="16"/>
          <w:szCs w:val="16"/>
          <w:lang w:val="en-GB"/>
        </w:rPr>
      </w:pPr>
      <w:r w:rsidRPr="002A2E71">
        <w:rPr>
          <w:rStyle w:val="Refdenotadefim"/>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Rodap"/>
          <w:jc w:val="center"/>
        </w:pPr>
        <w:r>
          <w:fldChar w:fldCharType="begin"/>
        </w:r>
        <w:r>
          <w:instrText xml:space="preserve"> PAGE   \* MERGEFORMAT </w:instrText>
        </w:r>
        <w:r>
          <w:fldChar w:fldCharType="separate"/>
        </w:r>
        <w:r w:rsidR="009257CC">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Rodap"/>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4" w:type="dxa"/>
      <w:tblLayout w:type="fixed"/>
      <w:tblCellMar>
        <w:left w:w="0" w:type="dxa"/>
        <w:right w:w="0" w:type="dxa"/>
      </w:tblCellMar>
      <w:tblLook w:val="0000" w:firstRow="0" w:lastRow="0" w:firstColumn="0" w:lastColumn="0" w:noHBand="0" w:noVBand="0"/>
    </w:tblPr>
    <w:tblGrid>
      <w:gridCol w:w="6232"/>
      <w:gridCol w:w="2552"/>
    </w:tblGrid>
    <w:tr w:rsidR="00E01AAA" w:rsidRPr="006C040A" w14:paraId="5D72C5C1" w14:textId="77777777" w:rsidTr="003C3C31">
      <w:trPr>
        <w:trHeight w:val="823"/>
      </w:trPr>
      <w:tc>
        <w:tcPr>
          <w:tcW w:w="6232" w:type="dxa"/>
          <w:vAlign w:val="center"/>
        </w:tcPr>
        <w:p w14:paraId="5D72C5BF" w14:textId="5726460A" w:rsidR="00E01AAA" w:rsidRPr="00AD66BB" w:rsidRDefault="003C3C31" w:rsidP="003C3C3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4C427C2F">
                <wp:simplePos x="0" y="0"/>
                <wp:positionH relativeFrom="margin">
                  <wp:posOffset>-5715</wp:posOffset>
                </wp:positionH>
                <wp:positionV relativeFrom="margin">
                  <wp:posOffset>-6985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2552" w:type="dxa"/>
        </w:tcPr>
        <w:p w14:paraId="5D72C5C0" w14:textId="2597ECA5" w:rsidR="00E01AAA" w:rsidRPr="00967BFC" w:rsidRDefault="00E01AAA" w:rsidP="00C05937">
          <w:pPr>
            <w:pStyle w:val="ZDGName"/>
            <w:rPr>
              <w:lang w:val="en-GB"/>
            </w:rPr>
          </w:pPr>
        </w:p>
      </w:tc>
    </w:tr>
  </w:tbl>
  <w:p w14:paraId="5D72C5C2" w14:textId="505E2A51" w:rsidR="00506408" w:rsidRPr="00495B18" w:rsidRDefault="003C3C31" w:rsidP="00967BFC">
    <w:pPr>
      <w:pStyle w:val="Cabealho"/>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525AB3CC">
              <wp:simplePos x="0" y="0"/>
              <wp:positionH relativeFrom="column">
                <wp:posOffset>3977640</wp:posOffset>
              </wp:positionH>
              <wp:positionV relativeFrom="paragraph">
                <wp:posOffset>-551180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3.2pt;margin-top:-43.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776"/>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7E"/>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3C31"/>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26C"/>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65CE"/>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7CC"/>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4C62"/>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D6"/>
    <w:rsid w:val="00E109D3"/>
    <w:rsid w:val="00E122C2"/>
    <w:rsid w:val="00E13C4F"/>
    <w:rsid w:val="00E14477"/>
    <w:rsid w:val="00E152D3"/>
    <w:rsid w:val="00E153EA"/>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43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pPr>
      <w:tabs>
        <w:tab w:val="num" w:pos="0"/>
      </w:tabs>
      <w:spacing w:before="240" w:after="60"/>
      <w:outlineLvl w:val="4"/>
    </w:pPr>
    <w:rPr>
      <w:rFonts w:ascii="Arial" w:hAnsi="Arial"/>
      <w:sz w:val="22"/>
    </w:rPr>
  </w:style>
  <w:style w:type="paragraph" w:styleId="Cabealho6">
    <w:name w:val="heading 6"/>
    <w:basedOn w:val="Normal"/>
    <w:next w:val="Normal"/>
    <w:pPr>
      <w:tabs>
        <w:tab w:val="num" w:pos="0"/>
      </w:tabs>
      <w:spacing w:before="240" w:after="60"/>
      <w:outlineLvl w:val="5"/>
    </w:pPr>
    <w:rPr>
      <w:rFonts w:ascii="Arial" w:hAnsi="Arial"/>
      <w:i/>
      <w:sz w:val="22"/>
    </w:rPr>
  </w:style>
  <w:style w:type="paragraph" w:styleId="Cabealho7">
    <w:name w:val="heading 7"/>
    <w:basedOn w:val="Normal"/>
    <w:next w:val="Normal"/>
    <w:pPr>
      <w:tabs>
        <w:tab w:val="num" w:pos="0"/>
      </w:tabs>
      <w:spacing w:before="240" w:after="60"/>
      <w:outlineLvl w:val="6"/>
    </w:pPr>
    <w:rPr>
      <w:rFonts w:ascii="Arial" w:hAnsi="Arial"/>
      <w:sz w:val="20"/>
    </w:rPr>
  </w:style>
  <w:style w:type="paragraph" w:styleId="Cabealho8">
    <w:name w:val="heading 8"/>
    <w:basedOn w:val="Normal"/>
    <w:next w:val="Normal"/>
    <w:pPr>
      <w:tabs>
        <w:tab w:val="num" w:pos="0"/>
      </w:tabs>
      <w:spacing w:before="240" w:after="60"/>
      <w:outlineLvl w:val="7"/>
    </w:pPr>
    <w:rPr>
      <w:rFonts w:ascii="Arial" w:hAnsi="Arial"/>
      <w:i/>
      <w:sz w:val="20"/>
    </w:rPr>
  </w:style>
  <w:style w:type="paragraph" w:styleId="Cabealh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Cabealho3Carter">
    <w:name w:val="Cabeçalho 3 Caráter"/>
    <w:link w:val="Cabealho3"/>
    <w:rsid w:val="005D5129"/>
    <w:rPr>
      <w:i/>
      <w:sz w:val="24"/>
      <w:lang w:val="fr-FR" w:eastAsia="en-US"/>
    </w:rPr>
  </w:style>
  <w:style w:type="character" w:styleId="Refdenotadefim">
    <w:name w:val="endnote reference"/>
    <w:rsid w:val="007967A9"/>
    <w:rPr>
      <w:vertAlign w:val="superscript"/>
    </w:rPr>
  </w:style>
  <w:style w:type="character" w:customStyle="1" w:styleId="TextodenotadefimCarter">
    <w:name w:val="Texto de nota de fim Caráter"/>
    <w:basedOn w:val="Tipodeletrapredefinidodopargrafo"/>
    <w:link w:val="Textodenotadefim"/>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cri@uab.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TQKX25ZZWEZS-630058377-900006</_dlc_DocId>
    <_dlc_DocIdUrl xmlns="b7b9da82-d3de-48fa-ab3b-8defd2a167d0">
      <Url>https://proalv.sharepoint.com/sites/FileShare/_layouts/15/DocIdRedir.aspx?ID=TQKX25ZZWEZS-630058377-900006</Url>
      <Description>TQKX25ZZWEZS-630058377-900006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7A68-7F53-402F-8242-BCAC4A59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E8B2-BE1B-4CD5-9849-70930F4E4F2E}">
  <ds:schemaRefs>
    <ds:schemaRef ds:uri="http://schemas.microsoft.com/sharepoint/event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b7b9da82-d3de-48fa-ab3b-8defd2a167d0"/>
    <ds:schemaRef ds:uri="http://schemas.microsoft.com/office/infopath/2007/PartnerControls"/>
    <ds:schemaRef ds:uri="85810a00-730b-4f3b-9944-25dd2bca15bc"/>
    <ds:schemaRef ds:uri="http://purl.org/dc/elements/1.1/"/>
  </ds:schemaRefs>
</ds:datastoreItem>
</file>

<file path=customXml/itemProps5.xml><?xml version="1.0" encoding="utf-8"?>
<ds:datastoreItem xmlns:ds="http://schemas.openxmlformats.org/officeDocument/2006/customXml" ds:itemID="{84BB79A7-CA4A-4BF2-B2BB-8AE87696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373</Words>
  <Characters>2408</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Margarida Carmo</cp:lastModifiedBy>
  <cp:revision>2</cp:revision>
  <cp:lastPrinted>2013-11-06T08:46:00Z</cp:lastPrinted>
  <dcterms:created xsi:type="dcterms:W3CDTF">2020-01-29T11:38:00Z</dcterms:created>
  <dcterms:modified xsi:type="dcterms:W3CDTF">2020-01-29T11:38:00Z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7b85139e-1d99-400c-81d7-0f57ac88e9ae</vt:lpwstr>
  </property>
</Properties>
</file>